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41" w:rsidRDefault="00B10141" w:rsidP="00B1014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общеобразовательное учреждение школа № 657</w:t>
      </w:r>
    </w:p>
    <w:p w:rsidR="00B10141" w:rsidRDefault="00B10141" w:rsidP="00B10141">
      <w:pPr>
        <w:rPr>
          <w:sz w:val="28"/>
          <w:szCs w:val="28"/>
        </w:rPr>
        <w:sectPr w:rsidR="00B10141" w:rsidSect="003501FC">
          <w:footerReference w:type="default" r:id="rId9"/>
          <w:pgSz w:w="11906" w:h="16838"/>
          <w:pgMar w:top="709" w:right="850" w:bottom="709" w:left="1418" w:header="708" w:footer="708" w:gutter="0"/>
          <w:cols w:space="720"/>
          <w:titlePg/>
          <w:docGrid w:linePitch="326"/>
        </w:sectPr>
      </w:pPr>
    </w:p>
    <w:p w:rsidR="00B10141" w:rsidRDefault="00B10141" w:rsidP="00B10141">
      <w:pPr>
        <w:jc w:val="center"/>
        <w:rPr>
          <w:sz w:val="28"/>
          <w:szCs w:val="28"/>
        </w:rPr>
        <w:sectPr w:rsidR="00B10141">
          <w:type w:val="continuous"/>
          <w:pgSz w:w="11906" w:h="16838"/>
          <w:pgMar w:top="709" w:right="850" w:bottom="709" w:left="1418" w:header="708" w:footer="708" w:gutter="0"/>
          <w:cols w:space="720"/>
        </w:sectPr>
      </w:pPr>
      <w:r>
        <w:rPr>
          <w:sz w:val="28"/>
          <w:szCs w:val="28"/>
        </w:rPr>
        <w:lastRenderedPageBreak/>
        <w:t>Приморского района Санкт-Петербурга</w:t>
      </w:r>
    </w:p>
    <w:p w:rsidR="00B10141" w:rsidRDefault="00B10141" w:rsidP="00B10141">
      <w:pPr>
        <w:rPr>
          <w:sz w:val="28"/>
          <w:szCs w:val="28"/>
        </w:rPr>
        <w:sectPr w:rsidR="00B10141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B10141" w:rsidRDefault="00B10141" w:rsidP="00B10141">
      <w:pPr>
        <w:rPr>
          <w:sz w:val="28"/>
          <w:szCs w:val="28"/>
        </w:rPr>
        <w:sectPr w:rsidR="00B10141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B10141" w:rsidRDefault="00B10141" w:rsidP="00B10141">
      <w:pPr>
        <w:rPr>
          <w:sz w:val="28"/>
          <w:szCs w:val="28"/>
        </w:rPr>
        <w:sectPr w:rsidR="00B10141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B10141" w:rsidRDefault="00B10141" w:rsidP="00B10141">
      <w:pPr>
        <w:rPr>
          <w:sz w:val="28"/>
          <w:szCs w:val="28"/>
        </w:rPr>
        <w:sectPr w:rsidR="00B10141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B10141" w:rsidRDefault="00B10141" w:rsidP="00B10141">
      <w:pPr>
        <w:rPr>
          <w:sz w:val="28"/>
          <w:szCs w:val="28"/>
        </w:rPr>
      </w:pPr>
    </w:p>
    <w:p w:rsidR="000E4BCB" w:rsidRDefault="000E4BCB" w:rsidP="00B10141">
      <w:pPr>
        <w:rPr>
          <w:sz w:val="28"/>
          <w:szCs w:val="28"/>
        </w:rPr>
      </w:pPr>
    </w:p>
    <w:p w:rsidR="000E4BCB" w:rsidRDefault="000E4BCB" w:rsidP="00B10141">
      <w:pPr>
        <w:rPr>
          <w:sz w:val="28"/>
          <w:szCs w:val="28"/>
        </w:rPr>
      </w:pPr>
    </w:p>
    <w:p w:rsidR="000E4BCB" w:rsidRDefault="000E4BCB" w:rsidP="00B10141">
      <w:pPr>
        <w:rPr>
          <w:sz w:val="28"/>
          <w:szCs w:val="28"/>
        </w:rPr>
      </w:pPr>
    </w:p>
    <w:p w:rsidR="000E4BCB" w:rsidRDefault="000E4BCB" w:rsidP="00B10141">
      <w:pPr>
        <w:rPr>
          <w:sz w:val="28"/>
          <w:szCs w:val="28"/>
        </w:rPr>
      </w:pPr>
    </w:p>
    <w:p w:rsidR="000E4BCB" w:rsidRDefault="000E4BCB" w:rsidP="00B10141">
      <w:pPr>
        <w:rPr>
          <w:sz w:val="28"/>
          <w:szCs w:val="28"/>
        </w:rPr>
      </w:pPr>
    </w:p>
    <w:p w:rsidR="000E4BCB" w:rsidRDefault="000E4BCB" w:rsidP="00B10141">
      <w:pPr>
        <w:rPr>
          <w:sz w:val="28"/>
          <w:szCs w:val="28"/>
        </w:rPr>
      </w:pPr>
    </w:p>
    <w:p w:rsidR="000E4BCB" w:rsidRDefault="000E4BCB" w:rsidP="00B10141">
      <w:pPr>
        <w:rPr>
          <w:sz w:val="28"/>
          <w:szCs w:val="28"/>
        </w:rPr>
      </w:pPr>
    </w:p>
    <w:p w:rsidR="000E4BCB" w:rsidRDefault="000E4BCB" w:rsidP="00B10141">
      <w:pPr>
        <w:rPr>
          <w:sz w:val="28"/>
          <w:szCs w:val="28"/>
        </w:rPr>
        <w:sectPr w:rsidR="000E4BCB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B10141" w:rsidRDefault="00B10141" w:rsidP="00B10141">
      <w:pPr>
        <w:rPr>
          <w:sz w:val="28"/>
          <w:szCs w:val="28"/>
        </w:rPr>
        <w:sectPr w:rsidR="00B10141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B10141" w:rsidRDefault="00B10141" w:rsidP="00B10141">
      <w:pPr>
        <w:jc w:val="center"/>
        <w:rPr>
          <w:sz w:val="28"/>
          <w:szCs w:val="28"/>
        </w:rPr>
        <w:sectPr w:rsidR="00B10141">
          <w:type w:val="continuous"/>
          <w:pgSz w:w="11906" w:h="16838"/>
          <w:pgMar w:top="709" w:right="850" w:bottom="709" w:left="1418" w:header="708" w:footer="708" w:gutter="0"/>
          <w:cols w:space="720"/>
        </w:sectPr>
      </w:pPr>
      <w:r>
        <w:rPr>
          <w:sz w:val="32"/>
          <w:szCs w:val="28"/>
        </w:rPr>
        <w:lastRenderedPageBreak/>
        <w:t>КОНСПЕКТ УРОКА</w:t>
      </w:r>
    </w:p>
    <w:p w:rsidR="00B10141" w:rsidRDefault="00B10141" w:rsidP="00B10141">
      <w:pPr>
        <w:rPr>
          <w:sz w:val="28"/>
          <w:szCs w:val="28"/>
        </w:rPr>
      </w:pPr>
    </w:p>
    <w:p w:rsidR="00B10141" w:rsidRDefault="00B10141" w:rsidP="00B10141">
      <w:pPr>
        <w:rPr>
          <w:sz w:val="28"/>
          <w:szCs w:val="28"/>
        </w:rPr>
      </w:pPr>
    </w:p>
    <w:p w:rsidR="00B10141" w:rsidRDefault="00B10141" w:rsidP="00B10141">
      <w:pPr>
        <w:rPr>
          <w:sz w:val="28"/>
          <w:szCs w:val="28"/>
        </w:rPr>
        <w:sectPr w:rsidR="00B10141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B10141" w:rsidRPr="0082755F" w:rsidRDefault="0082755F" w:rsidP="00B10141">
      <w:pPr>
        <w:spacing w:line="360" w:lineRule="auto"/>
        <w:rPr>
          <w:sz w:val="28"/>
          <w:szCs w:val="28"/>
        </w:rPr>
        <w:sectPr w:rsidR="00B10141" w:rsidRPr="0082755F">
          <w:type w:val="continuous"/>
          <w:pgSz w:w="11906" w:h="16838"/>
          <w:pgMar w:top="709" w:right="850" w:bottom="709" w:left="1418" w:header="708" w:footer="708" w:gutter="0"/>
          <w:cols w:space="720"/>
        </w:sectPr>
      </w:pPr>
      <w:r>
        <w:rPr>
          <w:b/>
          <w:sz w:val="32"/>
          <w:szCs w:val="32"/>
          <w:lang w:eastAsia="ru-RU"/>
        </w:rPr>
        <w:lastRenderedPageBreak/>
        <w:t xml:space="preserve">                                           </w:t>
      </w:r>
      <w:r w:rsidR="00ED429B">
        <w:rPr>
          <w:b/>
          <w:sz w:val="32"/>
          <w:szCs w:val="32"/>
          <w:lang w:eastAsia="ru-RU"/>
        </w:rPr>
        <w:t xml:space="preserve">     </w:t>
      </w:r>
      <w:r>
        <w:rPr>
          <w:b/>
          <w:sz w:val="32"/>
          <w:szCs w:val="32"/>
          <w:lang w:eastAsia="ru-RU"/>
        </w:rPr>
        <w:t xml:space="preserve"> </w:t>
      </w:r>
      <w:r w:rsidR="00ED429B">
        <w:rPr>
          <w:b/>
          <w:sz w:val="32"/>
          <w:szCs w:val="32"/>
          <w:lang w:eastAsia="ru-RU"/>
        </w:rPr>
        <w:t>«ПОСУДА»</w:t>
      </w:r>
    </w:p>
    <w:p w:rsidR="00B10141" w:rsidRPr="0082755F" w:rsidRDefault="00B10141" w:rsidP="00B10141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28"/>
        </w:rPr>
        <w:lastRenderedPageBreak/>
        <w:t xml:space="preserve">Предмет/занятие: </w:t>
      </w:r>
      <w:r w:rsidR="0082755F">
        <w:rPr>
          <w:sz w:val="32"/>
          <w:szCs w:val="32"/>
          <w:lang w:eastAsia="ru-RU"/>
        </w:rPr>
        <w:t>логопедия</w:t>
      </w:r>
    </w:p>
    <w:p w:rsidR="00B10141" w:rsidRDefault="00B10141" w:rsidP="00B10141">
      <w:pPr>
        <w:spacing w:line="360" w:lineRule="auto"/>
        <w:rPr>
          <w:sz w:val="32"/>
          <w:szCs w:val="28"/>
        </w:rPr>
        <w:sectPr w:rsidR="00B10141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B10141" w:rsidRDefault="00B10141" w:rsidP="00B10141">
      <w:pPr>
        <w:spacing w:line="360" w:lineRule="auto"/>
        <w:rPr>
          <w:sz w:val="28"/>
          <w:szCs w:val="28"/>
        </w:rPr>
      </w:pPr>
    </w:p>
    <w:p w:rsidR="00B10141" w:rsidRDefault="00B10141" w:rsidP="00B10141">
      <w:pPr>
        <w:spacing w:line="360" w:lineRule="auto"/>
        <w:rPr>
          <w:sz w:val="28"/>
          <w:szCs w:val="28"/>
        </w:rPr>
        <w:sectPr w:rsidR="00B10141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B10141" w:rsidRDefault="00AB786F" w:rsidP="00B10141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lastRenderedPageBreak/>
        <w:t>3-6</w:t>
      </w:r>
      <w:r w:rsidR="001412B3">
        <w:rPr>
          <w:sz w:val="32"/>
          <w:szCs w:val="28"/>
        </w:rPr>
        <w:t>-1</w:t>
      </w:r>
      <w:r w:rsidR="0082755F">
        <w:rPr>
          <w:sz w:val="32"/>
          <w:szCs w:val="28"/>
        </w:rPr>
        <w:t xml:space="preserve"> </w:t>
      </w:r>
      <w:r w:rsidR="00B10141">
        <w:rPr>
          <w:sz w:val="32"/>
          <w:szCs w:val="28"/>
        </w:rPr>
        <w:t>класс</w:t>
      </w:r>
    </w:p>
    <w:p w:rsidR="00B10141" w:rsidRDefault="00B10141" w:rsidP="00B10141">
      <w:pPr>
        <w:spacing w:line="360" w:lineRule="auto"/>
        <w:rPr>
          <w:sz w:val="32"/>
          <w:szCs w:val="28"/>
        </w:rPr>
        <w:sectPr w:rsidR="00B10141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B10141" w:rsidRDefault="00B10141" w:rsidP="00B10141">
      <w:pPr>
        <w:spacing w:line="360" w:lineRule="auto"/>
        <w:jc w:val="center"/>
        <w:rPr>
          <w:sz w:val="28"/>
          <w:szCs w:val="28"/>
        </w:rPr>
      </w:pPr>
    </w:p>
    <w:p w:rsidR="00B10141" w:rsidRDefault="00B10141" w:rsidP="00B10141">
      <w:pPr>
        <w:spacing w:line="360" w:lineRule="auto"/>
        <w:jc w:val="center"/>
        <w:rPr>
          <w:sz w:val="28"/>
          <w:szCs w:val="28"/>
        </w:rPr>
      </w:pPr>
    </w:p>
    <w:p w:rsidR="00B10141" w:rsidRDefault="00B10141" w:rsidP="00B10141">
      <w:pPr>
        <w:spacing w:line="360" w:lineRule="auto"/>
        <w:rPr>
          <w:sz w:val="28"/>
          <w:szCs w:val="28"/>
        </w:rPr>
        <w:sectPr w:rsidR="00B10141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B10141" w:rsidRDefault="00B10141" w:rsidP="00B10141">
      <w:pPr>
        <w:spacing w:line="360" w:lineRule="auto"/>
        <w:rPr>
          <w:sz w:val="28"/>
          <w:szCs w:val="28"/>
        </w:rPr>
        <w:sectPr w:rsidR="00B10141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B10141" w:rsidRDefault="00B10141" w:rsidP="00B10141">
      <w:pPr>
        <w:spacing w:line="360" w:lineRule="auto"/>
        <w:rPr>
          <w:sz w:val="28"/>
          <w:szCs w:val="28"/>
        </w:rPr>
        <w:sectPr w:rsidR="00B10141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B10141" w:rsidRDefault="00B10141" w:rsidP="00B10141">
      <w:pPr>
        <w:spacing w:line="360" w:lineRule="auto"/>
        <w:rPr>
          <w:sz w:val="28"/>
          <w:szCs w:val="28"/>
        </w:rPr>
        <w:sectPr w:rsidR="00B10141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B10141" w:rsidRDefault="00B10141" w:rsidP="00B10141">
      <w:pPr>
        <w:spacing w:line="360" w:lineRule="auto"/>
        <w:rPr>
          <w:sz w:val="28"/>
          <w:szCs w:val="28"/>
        </w:rPr>
        <w:sectPr w:rsidR="00B10141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B10141" w:rsidRDefault="00AB786F" w:rsidP="00B1014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Евдокимова</w:t>
      </w:r>
      <w:r w:rsidR="0082755F">
        <w:rPr>
          <w:sz w:val="28"/>
          <w:szCs w:val="28"/>
        </w:rPr>
        <w:t xml:space="preserve">  С.Б.</w:t>
      </w:r>
    </w:p>
    <w:p w:rsidR="00B10141" w:rsidRDefault="00B10141" w:rsidP="00B10141">
      <w:pPr>
        <w:spacing w:line="360" w:lineRule="auto"/>
        <w:rPr>
          <w:sz w:val="28"/>
          <w:szCs w:val="28"/>
        </w:rPr>
        <w:sectPr w:rsidR="00B10141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B10141" w:rsidRDefault="0082755F" w:rsidP="00B10141">
      <w:pPr>
        <w:spacing w:line="360" w:lineRule="auto"/>
        <w:jc w:val="right"/>
        <w:rPr>
          <w:sz w:val="28"/>
          <w:szCs w:val="28"/>
        </w:rPr>
        <w:sectPr w:rsidR="00B10141">
          <w:type w:val="continuous"/>
          <w:pgSz w:w="11906" w:h="16838"/>
          <w:pgMar w:top="709" w:right="850" w:bottom="709" w:left="1418" w:header="708" w:footer="708" w:gutter="0"/>
          <w:cols w:space="720"/>
        </w:sectPr>
      </w:pPr>
      <w:r>
        <w:rPr>
          <w:sz w:val="28"/>
          <w:szCs w:val="28"/>
        </w:rPr>
        <w:lastRenderedPageBreak/>
        <w:t>Учитель-логопед</w:t>
      </w:r>
    </w:p>
    <w:p w:rsidR="00B10141" w:rsidRDefault="00B10141" w:rsidP="00B10141">
      <w:pPr>
        <w:rPr>
          <w:sz w:val="28"/>
          <w:szCs w:val="28"/>
        </w:rPr>
        <w:sectPr w:rsidR="00B10141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B10141" w:rsidRDefault="00B10141" w:rsidP="00B10141">
      <w:pPr>
        <w:rPr>
          <w:sz w:val="28"/>
          <w:szCs w:val="28"/>
        </w:rPr>
        <w:sectPr w:rsidR="00B10141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B10141" w:rsidRDefault="00B10141" w:rsidP="00B10141">
      <w:pPr>
        <w:rPr>
          <w:sz w:val="28"/>
          <w:szCs w:val="28"/>
        </w:rPr>
        <w:sectPr w:rsidR="00B10141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B10141" w:rsidRDefault="00B10141" w:rsidP="00B10141">
      <w:pPr>
        <w:rPr>
          <w:sz w:val="28"/>
          <w:szCs w:val="28"/>
        </w:rPr>
        <w:sectPr w:rsidR="00B10141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B10141" w:rsidRDefault="00B10141" w:rsidP="00B10141">
      <w:pPr>
        <w:rPr>
          <w:sz w:val="28"/>
          <w:szCs w:val="28"/>
        </w:rPr>
        <w:sectPr w:rsidR="00B10141">
          <w:type w:val="continuous"/>
          <w:pgSz w:w="11906" w:h="16838"/>
          <w:pgMar w:top="709" w:right="850" w:bottom="709" w:left="1418" w:header="708" w:footer="708" w:gutter="0"/>
          <w:cols w:space="720"/>
        </w:sectPr>
      </w:pPr>
      <w:bookmarkStart w:id="0" w:name="_GoBack"/>
      <w:bookmarkEnd w:id="0"/>
    </w:p>
    <w:p w:rsidR="00B10141" w:rsidRDefault="00B10141" w:rsidP="00B10141">
      <w:pPr>
        <w:rPr>
          <w:sz w:val="28"/>
          <w:szCs w:val="28"/>
        </w:rPr>
        <w:sectPr w:rsidR="00B10141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B10141" w:rsidRDefault="00B10141" w:rsidP="00B10141">
      <w:pPr>
        <w:rPr>
          <w:sz w:val="28"/>
          <w:szCs w:val="28"/>
        </w:rPr>
        <w:sectPr w:rsidR="00B10141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B10141" w:rsidRDefault="00B10141" w:rsidP="00B10141">
      <w:pPr>
        <w:rPr>
          <w:sz w:val="28"/>
          <w:szCs w:val="28"/>
        </w:rPr>
        <w:sectPr w:rsidR="00B10141">
          <w:type w:val="continuous"/>
          <w:pgSz w:w="11906" w:h="16838"/>
          <w:pgMar w:top="709" w:right="850" w:bottom="709" w:left="1418" w:header="708" w:footer="708" w:gutter="0"/>
          <w:cols w:space="720"/>
        </w:sectPr>
      </w:pPr>
    </w:p>
    <w:p w:rsidR="00B10141" w:rsidRDefault="00B10141" w:rsidP="00B1014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Санкт-Петербург</w:t>
      </w:r>
    </w:p>
    <w:p w:rsidR="00B10141" w:rsidRDefault="00B10141" w:rsidP="00B10141">
      <w:pPr>
        <w:jc w:val="center"/>
        <w:rPr>
          <w:sz w:val="28"/>
          <w:szCs w:val="28"/>
        </w:rPr>
      </w:pPr>
    </w:p>
    <w:p w:rsidR="00B10141" w:rsidRDefault="00AB786F" w:rsidP="00B10141">
      <w:pPr>
        <w:jc w:val="center"/>
        <w:rPr>
          <w:sz w:val="28"/>
          <w:szCs w:val="28"/>
        </w:rPr>
        <w:sectPr w:rsidR="00B10141">
          <w:type w:val="continuous"/>
          <w:pgSz w:w="11906" w:h="16838"/>
          <w:pgMar w:top="709" w:right="850" w:bottom="709" w:left="1418" w:header="708" w:footer="708" w:gutter="0"/>
          <w:cols w:space="720"/>
        </w:sectPr>
      </w:pPr>
      <w:r>
        <w:rPr>
          <w:sz w:val="28"/>
          <w:szCs w:val="28"/>
        </w:rPr>
        <w:t>2018</w:t>
      </w:r>
    </w:p>
    <w:p w:rsidR="0082755F" w:rsidRPr="00CE07C9" w:rsidRDefault="0082755F" w:rsidP="007472BF">
      <w:pPr>
        <w:spacing w:line="276" w:lineRule="auto"/>
        <w:jc w:val="both"/>
        <w:rPr>
          <w:b/>
          <w:bCs/>
          <w:sz w:val="28"/>
          <w:szCs w:val="28"/>
        </w:rPr>
      </w:pPr>
      <w:r w:rsidRPr="00CE07C9">
        <w:rPr>
          <w:b/>
          <w:bCs/>
          <w:sz w:val="28"/>
          <w:szCs w:val="28"/>
        </w:rPr>
        <w:lastRenderedPageBreak/>
        <w:t>Цель</w:t>
      </w:r>
      <w:r w:rsidRPr="00CE07C9">
        <w:rPr>
          <w:sz w:val="28"/>
          <w:szCs w:val="28"/>
        </w:rPr>
        <w:t xml:space="preserve">: </w:t>
      </w:r>
      <w:r w:rsidR="00ED429B">
        <w:rPr>
          <w:sz w:val="28"/>
          <w:szCs w:val="28"/>
        </w:rPr>
        <w:t>Обобщение знаний и активизация словарного запаса по лексической теме «Посуда».</w:t>
      </w:r>
    </w:p>
    <w:p w:rsidR="0082755F" w:rsidRPr="00CE07C9" w:rsidRDefault="0082755F" w:rsidP="007472BF">
      <w:pPr>
        <w:spacing w:line="276" w:lineRule="auto"/>
        <w:jc w:val="both"/>
        <w:rPr>
          <w:sz w:val="28"/>
          <w:szCs w:val="28"/>
        </w:rPr>
      </w:pPr>
      <w:r w:rsidRPr="00CE07C9">
        <w:rPr>
          <w:b/>
          <w:bCs/>
          <w:sz w:val="28"/>
          <w:szCs w:val="28"/>
        </w:rPr>
        <w:t>Задачи</w:t>
      </w:r>
      <w:r w:rsidRPr="00CE07C9">
        <w:rPr>
          <w:sz w:val="28"/>
          <w:szCs w:val="28"/>
        </w:rPr>
        <w:t xml:space="preserve">: </w:t>
      </w:r>
    </w:p>
    <w:p w:rsidR="00ED429B" w:rsidRDefault="00ED429B" w:rsidP="007472BF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29B">
        <w:rPr>
          <w:rFonts w:ascii="Times New Roman" w:hAnsi="Times New Roman" w:cs="Times New Roman"/>
          <w:sz w:val="28"/>
          <w:szCs w:val="28"/>
        </w:rPr>
        <w:t>Уточни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D429B">
        <w:rPr>
          <w:rFonts w:ascii="Times New Roman" w:hAnsi="Times New Roman" w:cs="Times New Roman"/>
          <w:sz w:val="28"/>
          <w:szCs w:val="28"/>
        </w:rPr>
        <w:t xml:space="preserve"> и расшир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D429B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429B">
        <w:rPr>
          <w:rFonts w:ascii="Times New Roman" w:hAnsi="Times New Roman" w:cs="Times New Roman"/>
          <w:sz w:val="28"/>
          <w:szCs w:val="28"/>
        </w:rPr>
        <w:t xml:space="preserve"> обучающихся о предметах посуды.</w:t>
      </w:r>
    </w:p>
    <w:p w:rsidR="0082755F" w:rsidRPr="00CE07C9" w:rsidRDefault="00ED429B" w:rsidP="007472BF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29B">
        <w:rPr>
          <w:rFonts w:ascii="Times New Roman" w:hAnsi="Times New Roman" w:cs="Times New Roman"/>
          <w:sz w:val="28"/>
          <w:szCs w:val="28"/>
        </w:rPr>
        <w:t xml:space="preserve"> </w:t>
      </w:r>
      <w:r w:rsidR="0082755F" w:rsidRPr="00ED429B"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spellStart"/>
      <w:r w:rsidR="0082755F" w:rsidRPr="00ED429B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="0082755F" w:rsidRPr="00ED429B">
        <w:rPr>
          <w:rFonts w:ascii="Times New Roman" w:hAnsi="Times New Roman" w:cs="Times New Roman"/>
          <w:sz w:val="28"/>
          <w:szCs w:val="28"/>
        </w:rPr>
        <w:t xml:space="preserve"> навыки.</w:t>
      </w:r>
    </w:p>
    <w:p w:rsidR="0082755F" w:rsidRPr="00CE07C9" w:rsidRDefault="0082755F" w:rsidP="007472BF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7C9">
        <w:rPr>
          <w:rFonts w:ascii="Times New Roman" w:hAnsi="Times New Roman" w:cs="Times New Roman"/>
          <w:sz w:val="28"/>
          <w:szCs w:val="28"/>
        </w:rPr>
        <w:t>Обогащать словарный запас.</w:t>
      </w:r>
    </w:p>
    <w:p w:rsidR="0082755F" w:rsidRPr="00CE07C9" w:rsidRDefault="00ED429B" w:rsidP="007472BF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речи: Развитие навыков словообразования.</w:t>
      </w:r>
    </w:p>
    <w:p w:rsidR="0082755F" w:rsidRPr="00CE07C9" w:rsidRDefault="0082755F" w:rsidP="007472BF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7C9">
        <w:rPr>
          <w:rFonts w:ascii="Times New Roman" w:hAnsi="Times New Roman" w:cs="Times New Roman"/>
          <w:sz w:val="28"/>
          <w:szCs w:val="28"/>
        </w:rPr>
        <w:t>Развивать мышление, внимание, память.</w:t>
      </w:r>
    </w:p>
    <w:p w:rsidR="00975646" w:rsidRDefault="00975646" w:rsidP="007472BF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речи.</w:t>
      </w:r>
    </w:p>
    <w:p w:rsidR="00E42D17" w:rsidRPr="00CE07C9" w:rsidRDefault="00E42D17" w:rsidP="007472BF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пространственной ориентировки.</w:t>
      </w:r>
    </w:p>
    <w:p w:rsidR="0082755F" w:rsidRPr="00CE07C9" w:rsidRDefault="0082755F" w:rsidP="007472BF">
      <w:pPr>
        <w:spacing w:line="276" w:lineRule="auto"/>
        <w:jc w:val="both"/>
        <w:rPr>
          <w:sz w:val="28"/>
          <w:szCs w:val="28"/>
        </w:rPr>
      </w:pPr>
      <w:r w:rsidRPr="00CE07C9">
        <w:rPr>
          <w:b/>
          <w:bCs/>
          <w:sz w:val="28"/>
          <w:szCs w:val="28"/>
        </w:rPr>
        <w:t>Оборудование:</w:t>
      </w:r>
    </w:p>
    <w:p w:rsidR="0082755F" w:rsidRPr="00CE07C9" w:rsidRDefault="0082755F" w:rsidP="007472BF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7C9">
        <w:rPr>
          <w:rFonts w:ascii="Times New Roman" w:hAnsi="Times New Roman" w:cs="Times New Roman"/>
          <w:sz w:val="28"/>
          <w:szCs w:val="28"/>
        </w:rPr>
        <w:t>Зеркало.</w:t>
      </w:r>
    </w:p>
    <w:p w:rsidR="0082755F" w:rsidRPr="00CE07C9" w:rsidRDefault="00ED429B" w:rsidP="007472BF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</w:t>
      </w:r>
      <w:r w:rsidR="0082755F" w:rsidRPr="00CE07C9">
        <w:rPr>
          <w:rFonts w:ascii="Times New Roman" w:hAnsi="Times New Roman" w:cs="Times New Roman"/>
          <w:sz w:val="28"/>
          <w:szCs w:val="28"/>
        </w:rPr>
        <w:t xml:space="preserve"> –</w:t>
      </w:r>
      <w:r w:rsidR="0035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посуда</w:t>
      </w:r>
      <w:r w:rsidR="00975646">
        <w:rPr>
          <w:rFonts w:ascii="Times New Roman" w:hAnsi="Times New Roman" w:cs="Times New Roman"/>
          <w:sz w:val="28"/>
          <w:szCs w:val="28"/>
        </w:rPr>
        <w:t>, кукла.</w:t>
      </w:r>
    </w:p>
    <w:p w:rsidR="0082755F" w:rsidRPr="00CE07C9" w:rsidRDefault="001412B3" w:rsidP="007472BF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</w:t>
      </w:r>
      <w:r w:rsidR="0082755F" w:rsidRPr="00CE07C9">
        <w:rPr>
          <w:rFonts w:ascii="Times New Roman" w:hAnsi="Times New Roman" w:cs="Times New Roman"/>
          <w:sz w:val="28"/>
          <w:szCs w:val="28"/>
        </w:rPr>
        <w:t>, ручка, карандаш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2755F" w:rsidRPr="00CE07C9">
        <w:rPr>
          <w:rFonts w:ascii="Times New Roman" w:hAnsi="Times New Roman" w:cs="Times New Roman"/>
          <w:sz w:val="28"/>
          <w:szCs w:val="28"/>
        </w:rPr>
        <w:t>.</w:t>
      </w:r>
    </w:p>
    <w:p w:rsidR="001412B3" w:rsidRDefault="00975646" w:rsidP="007472BF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картинки предметов посуды.</w:t>
      </w:r>
    </w:p>
    <w:p w:rsidR="00975646" w:rsidRDefault="00975646" w:rsidP="007472BF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Паззлы «Посуда».</w:t>
      </w:r>
    </w:p>
    <w:p w:rsidR="0082755F" w:rsidRPr="00CE07C9" w:rsidRDefault="0082755F" w:rsidP="007472BF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2755F" w:rsidRPr="00CE07C9" w:rsidRDefault="0082755F" w:rsidP="00F876FC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7C9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975646" w:rsidRDefault="005C6377" w:rsidP="00F876FC">
      <w:pPr>
        <w:pStyle w:val="1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75646">
        <w:rPr>
          <w:rFonts w:ascii="Times New Roman" w:hAnsi="Times New Roman" w:cs="Times New Roman"/>
          <w:sz w:val="28"/>
          <w:szCs w:val="28"/>
        </w:rPr>
        <w:t>Общая а</w:t>
      </w:r>
      <w:r w:rsidR="0082755F" w:rsidRPr="00975646">
        <w:rPr>
          <w:rFonts w:ascii="Times New Roman" w:hAnsi="Times New Roman" w:cs="Times New Roman"/>
          <w:sz w:val="28"/>
          <w:szCs w:val="28"/>
        </w:rPr>
        <w:t>рт</w:t>
      </w:r>
      <w:r w:rsidRPr="00975646">
        <w:rPr>
          <w:rFonts w:ascii="Times New Roman" w:hAnsi="Times New Roman" w:cs="Times New Roman"/>
          <w:sz w:val="28"/>
          <w:szCs w:val="28"/>
        </w:rPr>
        <w:t>икуляционная гимнастика</w:t>
      </w:r>
      <w:r w:rsidR="0082755F" w:rsidRPr="00975646">
        <w:rPr>
          <w:rFonts w:ascii="Times New Roman" w:hAnsi="Times New Roman" w:cs="Times New Roman"/>
          <w:sz w:val="28"/>
          <w:szCs w:val="28"/>
        </w:rPr>
        <w:t xml:space="preserve">. Упражнения для укрепления мышц щек и губ. </w:t>
      </w:r>
    </w:p>
    <w:p w:rsidR="0082755F" w:rsidRPr="00975646" w:rsidRDefault="00975646" w:rsidP="00F876FC">
      <w:pPr>
        <w:pStyle w:val="1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загадок. Дети отгадывают загадки и показывают соответствующие картинки.</w:t>
      </w:r>
      <w:r w:rsidR="00A24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«Ах, какие мы чистюли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две железные(кастрюли)»</w:t>
      </w:r>
      <w:r w:rsidR="00A24701">
        <w:rPr>
          <w:rFonts w:ascii="Times New Roman" w:hAnsi="Times New Roman" w:cs="Times New Roman"/>
          <w:sz w:val="28"/>
          <w:szCs w:val="28"/>
        </w:rPr>
        <w:t>, «Режет , чисти и скоблит, осторожным быть велит (нож)», «Из горячего колодца через нос водица льется (чайник)», «Держите крепче - разобьюсь, я хрупкая бедняжка-фарфоровая (чашка).</w:t>
      </w:r>
    </w:p>
    <w:p w:rsidR="0082755F" w:rsidRDefault="003501FC" w:rsidP="00F876FC">
      <w:pPr>
        <w:pStyle w:val="1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A24701">
        <w:rPr>
          <w:rFonts w:ascii="Times New Roman" w:hAnsi="Times New Roman" w:cs="Times New Roman"/>
          <w:sz w:val="28"/>
          <w:szCs w:val="28"/>
        </w:rPr>
        <w:t>Объявление</w:t>
      </w:r>
      <w:r w:rsidR="00A24701" w:rsidRPr="00A24701">
        <w:rPr>
          <w:rFonts w:ascii="Times New Roman" w:hAnsi="Times New Roman" w:cs="Times New Roman"/>
          <w:sz w:val="28"/>
          <w:szCs w:val="28"/>
        </w:rPr>
        <w:t xml:space="preserve"> темы занятия. Логопед задает вопросы: Как это можно </w:t>
      </w:r>
      <w:r w:rsidRPr="00A24701">
        <w:rPr>
          <w:rFonts w:ascii="Times New Roman" w:hAnsi="Times New Roman" w:cs="Times New Roman"/>
          <w:sz w:val="28"/>
          <w:szCs w:val="28"/>
        </w:rPr>
        <w:t>назвать,</w:t>
      </w:r>
      <w:r w:rsidR="00A24701" w:rsidRPr="00A24701">
        <w:rPr>
          <w:rFonts w:ascii="Times New Roman" w:hAnsi="Times New Roman" w:cs="Times New Roman"/>
          <w:sz w:val="28"/>
          <w:szCs w:val="28"/>
        </w:rPr>
        <w:t xml:space="preserve"> одним словом? Для чего нам нужна посуда? </w:t>
      </w:r>
    </w:p>
    <w:p w:rsidR="00A24701" w:rsidRDefault="003501FC" w:rsidP="00F876FC">
      <w:pPr>
        <w:pStyle w:val="1"/>
        <w:numPr>
          <w:ilvl w:val="0"/>
          <w:numId w:val="3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Дидактическая игра: «</w:t>
      </w:r>
      <w:r w:rsidR="00A24701">
        <w:rPr>
          <w:rFonts w:ascii="Times New Roman" w:hAnsi="Times New Roman" w:cs="Times New Roman"/>
          <w:sz w:val="28"/>
          <w:szCs w:val="28"/>
        </w:rPr>
        <w:t>Магазин посуды». Выбрать только предметы посуды из наборного полотна.</w:t>
      </w:r>
    </w:p>
    <w:p w:rsidR="001D5C86" w:rsidRDefault="00A24701" w:rsidP="00F876FC">
      <w:pPr>
        <w:pStyle w:val="1"/>
        <w:numPr>
          <w:ilvl w:val="0"/>
          <w:numId w:val="3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«Назови ласково».</w:t>
      </w:r>
      <w:r w:rsidR="00A86814">
        <w:rPr>
          <w:rFonts w:ascii="Times New Roman" w:hAnsi="Times New Roman" w:cs="Times New Roman"/>
          <w:sz w:val="28"/>
          <w:szCs w:val="28"/>
        </w:rPr>
        <w:t xml:space="preserve"> Обучающиеся  называют предметы посуды с уменьшительно-ласкательным суффиксом и расставляют игрушечную посуду перед куклой.</w:t>
      </w:r>
    </w:p>
    <w:p w:rsidR="001D5C86" w:rsidRDefault="00A86814" w:rsidP="00F876FC">
      <w:pPr>
        <w:pStyle w:val="1"/>
        <w:numPr>
          <w:ilvl w:val="0"/>
          <w:numId w:val="3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1D5C86">
        <w:rPr>
          <w:rFonts w:ascii="Times New Roman" w:hAnsi="Times New Roman" w:cs="Times New Roman"/>
          <w:sz w:val="28"/>
          <w:szCs w:val="28"/>
        </w:rPr>
        <w:t xml:space="preserve">Прописывание слов, названий предметов посуды. </w:t>
      </w:r>
    </w:p>
    <w:p w:rsidR="001D5C86" w:rsidRDefault="00A86814" w:rsidP="00F876FC">
      <w:pPr>
        <w:pStyle w:val="1"/>
        <w:numPr>
          <w:ilvl w:val="0"/>
          <w:numId w:val="3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1D5C86">
        <w:rPr>
          <w:rFonts w:ascii="Times New Roman" w:hAnsi="Times New Roman" w:cs="Times New Roman"/>
          <w:sz w:val="28"/>
          <w:szCs w:val="28"/>
        </w:rPr>
        <w:t>Собираем паззлы «посуда».</w:t>
      </w:r>
    </w:p>
    <w:p w:rsidR="0082755F" w:rsidRPr="001D5C86" w:rsidRDefault="0082755F" w:rsidP="00F876FC">
      <w:pPr>
        <w:pStyle w:val="1"/>
        <w:numPr>
          <w:ilvl w:val="0"/>
          <w:numId w:val="3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1D5C86">
        <w:rPr>
          <w:rFonts w:ascii="Times New Roman" w:hAnsi="Times New Roman" w:cs="Times New Roman"/>
          <w:sz w:val="28"/>
          <w:szCs w:val="28"/>
        </w:rPr>
        <w:t>Итог занятия. Вспомнили –</w:t>
      </w:r>
      <w:r w:rsidR="003501FC" w:rsidRPr="001D5C86">
        <w:rPr>
          <w:rFonts w:ascii="Times New Roman" w:hAnsi="Times New Roman" w:cs="Times New Roman"/>
          <w:sz w:val="28"/>
          <w:szCs w:val="28"/>
        </w:rPr>
        <w:t xml:space="preserve"> </w:t>
      </w:r>
      <w:r w:rsidR="00A86814" w:rsidRPr="001D5C86">
        <w:rPr>
          <w:rFonts w:ascii="Times New Roman" w:hAnsi="Times New Roman" w:cs="Times New Roman"/>
          <w:sz w:val="28"/>
          <w:szCs w:val="28"/>
        </w:rPr>
        <w:t>обобщающее слово-посуда., предметы посуды, назначение посуды.</w:t>
      </w:r>
    </w:p>
    <w:p w:rsidR="0082755F" w:rsidRPr="00A86814" w:rsidRDefault="0082755F" w:rsidP="007472BF">
      <w:pPr>
        <w:spacing w:line="276" w:lineRule="auto"/>
        <w:ind w:left="1080"/>
        <w:jc w:val="both"/>
        <w:rPr>
          <w:sz w:val="28"/>
          <w:szCs w:val="28"/>
        </w:rPr>
      </w:pPr>
    </w:p>
    <w:p w:rsidR="0082755F" w:rsidRPr="00CE07C9" w:rsidRDefault="0082755F" w:rsidP="007472BF">
      <w:pPr>
        <w:spacing w:line="276" w:lineRule="auto"/>
        <w:ind w:left="1080"/>
        <w:jc w:val="both"/>
        <w:rPr>
          <w:sz w:val="28"/>
          <w:szCs w:val="28"/>
        </w:rPr>
      </w:pPr>
    </w:p>
    <w:p w:rsidR="0082755F" w:rsidRPr="00CE07C9" w:rsidRDefault="0082755F" w:rsidP="007472BF">
      <w:pPr>
        <w:spacing w:line="276" w:lineRule="auto"/>
        <w:ind w:left="1080"/>
        <w:jc w:val="both"/>
        <w:rPr>
          <w:sz w:val="28"/>
          <w:szCs w:val="28"/>
        </w:rPr>
      </w:pPr>
    </w:p>
    <w:p w:rsidR="0082755F" w:rsidRDefault="0082755F" w:rsidP="007472BF">
      <w:pPr>
        <w:spacing w:line="276" w:lineRule="auto"/>
        <w:ind w:left="1080"/>
        <w:jc w:val="both"/>
        <w:rPr>
          <w:sz w:val="28"/>
          <w:szCs w:val="28"/>
        </w:rPr>
      </w:pPr>
    </w:p>
    <w:p w:rsidR="0082755F" w:rsidRDefault="0082755F" w:rsidP="007472BF">
      <w:pPr>
        <w:spacing w:line="276" w:lineRule="auto"/>
        <w:ind w:left="1080"/>
        <w:jc w:val="both"/>
        <w:rPr>
          <w:sz w:val="28"/>
          <w:szCs w:val="28"/>
        </w:rPr>
      </w:pPr>
    </w:p>
    <w:p w:rsidR="0082755F" w:rsidRDefault="0082755F" w:rsidP="007472BF">
      <w:pPr>
        <w:spacing w:line="276" w:lineRule="auto"/>
        <w:jc w:val="both"/>
      </w:pPr>
    </w:p>
    <w:p w:rsidR="00E55D57" w:rsidRDefault="00E55D57" w:rsidP="007472BF">
      <w:pPr>
        <w:spacing w:after="200" w:line="276" w:lineRule="auto"/>
        <w:jc w:val="both"/>
      </w:pPr>
    </w:p>
    <w:sectPr w:rsidR="00E55D57" w:rsidSect="006D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68" w:rsidRDefault="002A2C68" w:rsidP="00B33DC6">
      <w:r>
        <w:separator/>
      </w:r>
    </w:p>
  </w:endnote>
  <w:endnote w:type="continuationSeparator" w:id="0">
    <w:p w:rsidR="002A2C68" w:rsidRDefault="002A2C68" w:rsidP="00B3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66"/>
      <w:docPartObj>
        <w:docPartGallery w:val="Page Numbers (Bottom of Page)"/>
        <w:docPartUnique/>
      </w:docPartObj>
    </w:sdtPr>
    <w:sdtEndPr/>
    <w:sdtContent>
      <w:p w:rsidR="00B33DC6" w:rsidRDefault="00084888">
        <w:pPr>
          <w:pStyle w:val="a5"/>
          <w:jc w:val="center"/>
        </w:pPr>
        <w:r>
          <w:fldChar w:fldCharType="begin"/>
        </w:r>
        <w:r w:rsidR="00E55D57">
          <w:instrText xml:space="preserve"> PAGE   \* MERGEFORMAT </w:instrText>
        </w:r>
        <w:r>
          <w:fldChar w:fldCharType="separate"/>
        </w:r>
        <w:r w:rsidR="000E4B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3DC6" w:rsidRDefault="00B33D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68" w:rsidRDefault="002A2C68" w:rsidP="00B33DC6">
      <w:r>
        <w:separator/>
      </w:r>
    </w:p>
  </w:footnote>
  <w:footnote w:type="continuationSeparator" w:id="0">
    <w:p w:rsidR="002A2C68" w:rsidRDefault="002A2C68" w:rsidP="00B33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141"/>
    <w:rsid w:val="00084888"/>
    <w:rsid w:val="000E4BCB"/>
    <w:rsid w:val="001412B3"/>
    <w:rsid w:val="0019387E"/>
    <w:rsid w:val="001D5C86"/>
    <w:rsid w:val="00202C51"/>
    <w:rsid w:val="002047CF"/>
    <w:rsid w:val="002A2C68"/>
    <w:rsid w:val="00306760"/>
    <w:rsid w:val="003501FC"/>
    <w:rsid w:val="003A36F4"/>
    <w:rsid w:val="005C6377"/>
    <w:rsid w:val="005D3C5E"/>
    <w:rsid w:val="00613282"/>
    <w:rsid w:val="00640EF2"/>
    <w:rsid w:val="00657870"/>
    <w:rsid w:val="00696F0E"/>
    <w:rsid w:val="006C7C43"/>
    <w:rsid w:val="006D7096"/>
    <w:rsid w:val="007472BF"/>
    <w:rsid w:val="007D3C27"/>
    <w:rsid w:val="0082755F"/>
    <w:rsid w:val="008B1E1B"/>
    <w:rsid w:val="009169B5"/>
    <w:rsid w:val="00975646"/>
    <w:rsid w:val="00A24701"/>
    <w:rsid w:val="00A32069"/>
    <w:rsid w:val="00A37CAE"/>
    <w:rsid w:val="00A86814"/>
    <w:rsid w:val="00AB786F"/>
    <w:rsid w:val="00B10141"/>
    <w:rsid w:val="00B33DC6"/>
    <w:rsid w:val="00BA7B49"/>
    <w:rsid w:val="00CA69B9"/>
    <w:rsid w:val="00D81BE5"/>
    <w:rsid w:val="00E06B18"/>
    <w:rsid w:val="00E42D17"/>
    <w:rsid w:val="00E55D57"/>
    <w:rsid w:val="00ED429B"/>
    <w:rsid w:val="00F8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755F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unhideWhenUsed/>
    <w:rsid w:val="00B33D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3DC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33D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3DC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D20C-4489-465F-979E-F0F17B90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 657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Teacher226</dc:creator>
  <cp:keywords/>
  <dc:description/>
  <cp:lastModifiedBy>Яна</cp:lastModifiedBy>
  <cp:revision>16</cp:revision>
  <cp:lastPrinted>2017-03-29T21:09:00Z</cp:lastPrinted>
  <dcterms:created xsi:type="dcterms:W3CDTF">2017-03-14T13:22:00Z</dcterms:created>
  <dcterms:modified xsi:type="dcterms:W3CDTF">2018-04-25T07:57:00Z</dcterms:modified>
</cp:coreProperties>
</file>